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2B" w:rsidRDefault="0028562B">
      <w:pPr>
        <w:spacing w:before="6" w:line="80" w:lineRule="exact"/>
        <w:rPr>
          <w:sz w:val="8"/>
          <w:szCs w:val="8"/>
        </w:rPr>
      </w:pPr>
      <w:bookmarkStart w:id="0" w:name="_GoBack"/>
      <w:bookmarkEnd w:id="0"/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610"/>
        <w:gridCol w:w="6940"/>
      </w:tblGrid>
      <w:tr w:rsidR="0028562B">
        <w:trPr>
          <w:trHeight w:hRule="exact" w:val="139"/>
        </w:trPr>
        <w:tc>
          <w:tcPr>
            <w:tcW w:w="80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62B" w:rsidRDefault="0077588D">
            <w:pPr>
              <w:spacing w:line="100" w:lineRule="exact"/>
              <w:ind w:left="8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ES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UB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VE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NC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IO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IS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NE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OS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TI 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UB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VE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IJ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ZA</w:t>
            </w: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POŠ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POS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b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EGO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IJ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ŽE</w:t>
            </w:r>
            <w:r>
              <w:rPr>
                <w:rFonts w:ascii="Arial" w:eastAsia="Arial" w:hAnsi="Arial" w:cs="Arial"/>
                <w:b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POŠ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JIVI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H</w:t>
            </w:r>
          </w:p>
        </w:tc>
      </w:tr>
      <w:tr w:rsidR="0028562B">
        <w:trPr>
          <w:trHeight w:hRule="exact" w:val="139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8562B" w:rsidRDefault="0077588D">
            <w:pPr>
              <w:spacing w:line="100" w:lineRule="exact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Sek</w:t>
            </w:r>
            <w:r>
              <w:rPr>
                <w:rFonts w:ascii="Arial" w:eastAsia="Arial" w:hAnsi="Arial" w:cs="Arial"/>
                <w:b/>
                <w:spacing w:val="1"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or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8562B" w:rsidRDefault="0077588D">
            <w:pPr>
              <w:spacing w:line="100" w:lineRule="exact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rupa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8562B" w:rsidRDefault="0077588D">
            <w:pPr>
              <w:spacing w:line="100" w:lineRule="exact"/>
              <w:ind w:left="3303" w:right="328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v</w:t>
            </w:r>
          </w:p>
        </w:tc>
      </w:tr>
      <w:tr w:rsidR="0028562B">
        <w:trPr>
          <w:trHeight w:hRule="exact" w:val="139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99"/>
          </w:tcPr>
          <w:p w:rsidR="0028562B" w:rsidRDefault="0028562B"/>
        </w:tc>
        <w:tc>
          <w:tcPr>
            <w:tcW w:w="7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:rsidR="0028562B" w:rsidRDefault="0077588D">
            <w:pPr>
              <w:spacing w:line="100" w:lineRule="exact"/>
              <w:ind w:left="17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BD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EV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 xml:space="preserve"> E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KT</w:t>
            </w:r>
            <w:r>
              <w:rPr>
                <w:rFonts w:ascii="Arial" w:eastAsia="Arial" w:hAnsi="Arial" w:cs="Arial"/>
                <w:b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ČN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GIJO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SO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KLIM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TIZ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IJ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 w:rsidR="0028562B" w:rsidRDefault="0077588D">
            <w:pPr>
              <w:spacing w:line="100" w:lineRule="exact"/>
              <w:ind w:left="200" w:right="18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D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1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35.1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4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1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ič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no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m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ene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</w:p>
        </w:tc>
      </w:tr>
      <w:tr w:rsidR="0028562B">
        <w:trPr>
          <w:trHeight w:hRule="exact" w:val="140"/>
        </w:trPr>
        <w:tc>
          <w:tcPr>
            <w:tcW w:w="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8562B" w:rsidRDefault="0077588D">
            <w:pPr>
              <w:spacing w:before="4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35.2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3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8562B" w:rsidRDefault="0077588D">
            <w:pPr>
              <w:spacing w:before="4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im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ko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odn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že</w:t>
            </w:r>
          </w:p>
        </w:tc>
      </w:tr>
      <w:tr w:rsidR="0028562B">
        <w:trPr>
          <w:trHeight w:hRule="exact" w:val="139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7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77588D">
            <w:pPr>
              <w:spacing w:line="100" w:lineRule="exact"/>
              <w:ind w:left="13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GOVI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NA</w:t>
            </w:r>
            <w:r>
              <w:rPr>
                <w:rFonts w:ascii="Arial" w:eastAsia="Arial" w:hAnsi="Arial" w:cs="Arial"/>
                <w:b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NA</w:t>
            </w:r>
            <w:r>
              <w:rPr>
                <w:rFonts w:ascii="Arial" w:eastAsia="Arial" w:hAnsi="Arial" w:cs="Arial"/>
                <w:b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VE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LIKO</w:t>
            </w:r>
            <w:r>
              <w:rPr>
                <w:rFonts w:ascii="Arial" w:eastAsia="Arial" w:hAnsi="Arial" w:cs="Arial"/>
                <w:b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GOVI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NA</w:t>
            </w:r>
            <w:r>
              <w:rPr>
                <w:rFonts w:ascii="Arial" w:eastAsia="Arial" w:hAnsi="Arial" w:cs="Arial"/>
                <w:b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NA</w:t>
            </w:r>
            <w:r>
              <w:rPr>
                <w:rFonts w:ascii="Arial" w:eastAsia="Arial" w:hAnsi="Arial" w:cs="Arial"/>
                <w:b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LO;</w:t>
            </w:r>
            <w:r>
              <w:rPr>
                <w:rFonts w:ascii="Arial" w:eastAsia="Arial" w:hAnsi="Arial" w:cs="Arial"/>
                <w:b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POP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KA</w:t>
            </w:r>
            <w:r>
              <w:rPr>
                <w:rFonts w:ascii="Arial" w:eastAsia="Arial" w:hAnsi="Arial" w:cs="Arial"/>
                <w:b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TOR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H 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VO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ZILA</w:t>
            </w:r>
            <w:r>
              <w:rPr>
                <w:rFonts w:ascii="Arial" w:eastAsia="Arial" w:hAnsi="Arial" w:cs="Arial"/>
                <w:b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TOCIK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LA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>
            <w:pPr>
              <w:spacing w:line="200" w:lineRule="exact"/>
            </w:pPr>
          </w:p>
          <w:p w:rsidR="0028562B" w:rsidRDefault="0028562B">
            <w:pPr>
              <w:spacing w:line="200" w:lineRule="exact"/>
            </w:pPr>
          </w:p>
          <w:p w:rsidR="0028562B" w:rsidRDefault="0028562B">
            <w:pPr>
              <w:spacing w:line="200" w:lineRule="exact"/>
            </w:pPr>
          </w:p>
          <w:p w:rsidR="0028562B" w:rsidRDefault="0028562B">
            <w:pPr>
              <w:spacing w:line="200" w:lineRule="exact"/>
            </w:pPr>
          </w:p>
          <w:p w:rsidR="0028562B" w:rsidRDefault="0028562B">
            <w:pPr>
              <w:spacing w:line="200" w:lineRule="exact"/>
            </w:pPr>
          </w:p>
          <w:p w:rsidR="0028562B" w:rsidRDefault="0028562B">
            <w:pPr>
              <w:spacing w:line="200" w:lineRule="exact"/>
            </w:pPr>
          </w:p>
          <w:p w:rsidR="0028562B" w:rsidRDefault="0028562B">
            <w:pPr>
              <w:spacing w:line="200" w:lineRule="exact"/>
            </w:pPr>
          </w:p>
          <w:p w:rsidR="0028562B" w:rsidRDefault="0028562B">
            <w:pPr>
              <w:spacing w:line="200" w:lineRule="exact"/>
            </w:pPr>
          </w:p>
          <w:p w:rsidR="0028562B" w:rsidRDefault="0028562B">
            <w:pPr>
              <w:spacing w:line="200" w:lineRule="exact"/>
            </w:pPr>
          </w:p>
          <w:p w:rsidR="0028562B" w:rsidRDefault="0028562B">
            <w:pPr>
              <w:spacing w:line="200" w:lineRule="exact"/>
            </w:pPr>
          </w:p>
          <w:p w:rsidR="0028562B" w:rsidRDefault="0028562B">
            <w:pPr>
              <w:spacing w:line="200" w:lineRule="exact"/>
            </w:pPr>
          </w:p>
          <w:p w:rsidR="0028562B" w:rsidRDefault="0028562B">
            <w:pPr>
              <w:spacing w:line="200" w:lineRule="exact"/>
            </w:pPr>
          </w:p>
          <w:p w:rsidR="0028562B" w:rsidRDefault="0028562B">
            <w:pPr>
              <w:spacing w:line="200" w:lineRule="exact"/>
            </w:pPr>
          </w:p>
          <w:p w:rsidR="0028562B" w:rsidRDefault="0028562B">
            <w:pPr>
              <w:spacing w:line="200" w:lineRule="exact"/>
            </w:pPr>
          </w:p>
          <w:p w:rsidR="0028562B" w:rsidRDefault="0028562B">
            <w:pPr>
              <w:spacing w:line="200" w:lineRule="exact"/>
            </w:pPr>
          </w:p>
          <w:p w:rsidR="0028562B" w:rsidRDefault="0028562B">
            <w:pPr>
              <w:spacing w:line="200" w:lineRule="exact"/>
            </w:pPr>
          </w:p>
          <w:p w:rsidR="0028562B" w:rsidRDefault="0028562B">
            <w:pPr>
              <w:spacing w:line="200" w:lineRule="exact"/>
            </w:pPr>
          </w:p>
          <w:p w:rsidR="0028562B" w:rsidRDefault="0028562B">
            <w:pPr>
              <w:spacing w:line="200" w:lineRule="exact"/>
            </w:pPr>
          </w:p>
          <w:p w:rsidR="0028562B" w:rsidRDefault="0028562B">
            <w:pPr>
              <w:spacing w:line="200" w:lineRule="exact"/>
            </w:pPr>
          </w:p>
          <w:p w:rsidR="0028562B" w:rsidRDefault="0028562B">
            <w:pPr>
              <w:spacing w:line="200" w:lineRule="exact"/>
            </w:pPr>
          </w:p>
          <w:p w:rsidR="0028562B" w:rsidRDefault="0028562B">
            <w:pPr>
              <w:spacing w:line="200" w:lineRule="exact"/>
            </w:pPr>
          </w:p>
          <w:p w:rsidR="0028562B" w:rsidRDefault="0028562B">
            <w:pPr>
              <w:spacing w:line="200" w:lineRule="exact"/>
            </w:pPr>
          </w:p>
          <w:p w:rsidR="0028562B" w:rsidRDefault="0028562B">
            <w:pPr>
              <w:spacing w:line="200" w:lineRule="exact"/>
            </w:pPr>
          </w:p>
          <w:p w:rsidR="0028562B" w:rsidRDefault="0028562B">
            <w:pPr>
              <w:spacing w:line="200" w:lineRule="exact"/>
            </w:pPr>
          </w:p>
          <w:p w:rsidR="0028562B" w:rsidRDefault="0028562B">
            <w:pPr>
              <w:spacing w:line="200" w:lineRule="exact"/>
            </w:pPr>
          </w:p>
          <w:p w:rsidR="0028562B" w:rsidRDefault="0028562B">
            <w:pPr>
              <w:spacing w:line="200" w:lineRule="exact"/>
            </w:pPr>
          </w:p>
          <w:p w:rsidR="0028562B" w:rsidRDefault="0028562B">
            <w:pPr>
              <w:spacing w:line="200" w:lineRule="exact"/>
            </w:pPr>
          </w:p>
          <w:p w:rsidR="0028562B" w:rsidRDefault="0028562B">
            <w:pPr>
              <w:spacing w:line="200" w:lineRule="exact"/>
            </w:pPr>
          </w:p>
          <w:p w:rsidR="0028562B" w:rsidRDefault="0028562B">
            <w:pPr>
              <w:spacing w:before="6" w:line="200" w:lineRule="exact"/>
            </w:pPr>
          </w:p>
          <w:p w:rsidR="0028562B" w:rsidRDefault="0077588D">
            <w:pPr>
              <w:ind w:left="197" w:right="17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G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1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45.1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1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1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auto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z w:val="10"/>
                <w:szCs w:val="10"/>
              </w:rPr>
              <w:t>ili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kim</w:t>
            </w:r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oto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im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zili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45.1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9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ta</w:t>
            </w:r>
            <w:r>
              <w:rPr>
                <w:rFonts w:ascii="Arial" w:eastAsia="Arial" w:hAnsi="Arial" w:cs="Arial"/>
                <w:sz w:val="10"/>
                <w:szCs w:val="10"/>
              </w:rPr>
              <w:t>lim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oto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im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zili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45.3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1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za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oto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zila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45.3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2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za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oto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zila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45.4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0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oto</w:t>
            </w:r>
            <w:r>
              <w:rPr>
                <w:rFonts w:ascii="Arial" w:eastAsia="Arial" w:hAnsi="Arial" w:cs="Arial"/>
                <w:sz w:val="10"/>
                <w:szCs w:val="10"/>
              </w:rPr>
              <w:t>cikli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ž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z w:val="10"/>
                <w:szCs w:val="10"/>
              </w:rPr>
              <w:t>je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ka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oto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46.1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1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Po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edo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je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z w:val="10"/>
                <w:szCs w:val="10"/>
              </w:rPr>
              <w:t>ji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lj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edn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ih 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na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ži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ot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ih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iz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46.1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2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Po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edo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je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z w:val="10"/>
                <w:szCs w:val="10"/>
              </w:rPr>
              <w:t>ji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uda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eta</w:t>
            </w:r>
            <w:r>
              <w:rPr>
                <w:rFonts w:ascii="Arial" w:eastAsia="Arial" w:hAnsi="Arial" w:cs="Arial"/>
                <w:sz w:val="10"/>
                <w:szCs w:val="10"/>
              </w:rPr>
              <w:t>la</w:t>
            </w:r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ndu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ijskih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he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lija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46.1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3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Po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edo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je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z w:val="10"/>
                <w:szCs w:val="10"/>
              </w:rPr>
              <w:t>ji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đ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đ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sk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g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ate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46.1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4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Po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edo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je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z w:val="10"/>
                <w:szCs w:val="10"/>
              </w:rPr>
              <w:t>ji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ši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na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ndu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ijske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46.1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5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Po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edo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je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z w:val="10"/>
                <w:szCs w:val="10"/>
              </w:rPr>
              <w:t>ji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na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š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ta</w:t>
            </w:r>
            <w:r>
              <w:rPr>
                <w:rFonts w:ascii="Arial" w:eastAsia="Arial" w:hAnsi="Arial" w:cs="Arial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ed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et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za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ći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o  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eta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e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46.1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6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Po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edo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je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z w:val="10"/>
                <w:szCs w:val="10"/>
              </w:rPr>
              <w:t>ji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ode</w:t>
            </w:r>
            <w:r>
              <w:rPr>
                <w:rFonts w:ascii="Arial" w:eastAsia="Arial" w:hAnsi="Arial" w:cs="Arial"/>
                <w:sz w:val="10"/>
                <w:szCs w:val="10"/>
              </w:rPr>
              <w:t>ć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na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će</w:t>
            </w:r>
            <w:r>
              <w:rPr>
                <w:rFonts w:ascii="Arial" w:eastAsia="Arial" w:hAnsi="Arial" w:cs="Arial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ed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et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že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46.1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7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Po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edo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je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z w:val="10"/>
                <w:szCs w:val="10"/>
              </w:rPr>
              <w:t>ji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ane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z w:val="10"/>
                <w:szCs w:val="10"/>
              </w:rPr>
              <w:t>ića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du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46.1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8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edo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je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z w:val="10"/>
                <w:szCs w:val="10"/>
              </w:rPr>
              <w:t>ji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ih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iz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46.1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9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Po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edo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je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z w:val="10"/>
                <w:szCs w:val="10"/>
              </w:rPr>
              <w:t>ji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ih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iz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46.2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1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ži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im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du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za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ži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je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46.2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2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ć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adn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46.2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3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ži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46.2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4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nedo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š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eno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m 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š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eno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ž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46.3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1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ć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ć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46.3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2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iz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46.3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3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č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im</w:t>
            </w:r>
            <w:r>
              <w:rPr>
                <w:rFonts w:ascii="Arial" w:eastAsia="Arial" w:hAnsi="Arial" w:cs="Arial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iz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ji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im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lji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46.3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4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ići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46.3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5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du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skim 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iz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46.3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6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š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ć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č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ado</w:t>
            </w:r>
            <w:r>
              <w:rPr>
                <w:rFonts w:ascii="Arial" w:eastAsia="Arial" w:hAnsi="Arial" w:cs="Arial"/>
                <w:sz w:val="10"/>
                <w:szCs w:val="10"/>
              </w:rPr>
              <w:t>m  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kiši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46.3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7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č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či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3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46.3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8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ta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klj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č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ći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lj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sk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šce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46.3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9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z w:val="10"/>
                <w:szCs w:val="10"/>
              </w:rPr>
              <w:t>ići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du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46.4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1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46.4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2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ode</w:t>
            </w:r>
            <w:r>
              <w:rPr>
                <w:rFonts w:ascii="Arial" w:eastAsia="Arial" w:hAnsi="Arial" w:cs="Arial"/>
                <w:sz w:val="10"/>
                <w:szCs w:val="10"/>
              </w:rPr>
              <w:t>ć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ć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46.4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3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ič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im 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at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za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do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ći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o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46.4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4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ta</w:t>
            </w:r>
            <w:r>
              <w:rPr>
                <w:rFonts w:ascii="Arial" w:eastAsia="Arial" w:hAnsi="Arial" w:cs="Arial"/>
                <w:sz w:val="10"/>
                <w:szCs w:val="10"/>
              </w:rPr>
              <w:t>kl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eno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ed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za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čišć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je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46.4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5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ijskim 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et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ičkim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iz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46.4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6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eut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skim 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iz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46.4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7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na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š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ta</w:t>
            </w:r>
            <w:r>
              <w:rPr>
                <w:rFonts w:ascii="Arial" w:eastAsia="Arial" w:hAnsi="Arial" w:cs="Arial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z w:val="10"/>
                <w:szCs w:val="10"/>
              </w:rPr>
              <w:t>isi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za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46.4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8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ato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46.4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9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ta</w:t>
            </w:r>
            <w:r>
              <w:rPr>
                <w:rFonts w:ascii="Arial" w:eastAsia="Arial" w:hAnsi="Arial" w:cs="Arial"/>
                <w:sz w:val="10"/>
                <w:szCs w:val="10"/>
              </w:rPr>
              <w:t>lim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iz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46.5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1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č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una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č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una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sk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m 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46.5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2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on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skim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46.6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1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edn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ši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na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46.6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2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atn</w:t>
            </w:r>
            <w:r>
              <w:rPr>
                <w:rFonts w:ascii="Arial" w:eastAsia="Arial" w:hAnsi="Arial" w:cs="Arial"/>
                <w:sz w:val="10"/>
                <w:szCs w:val="10"/>
              </w:rPr>
              <w:t>im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ši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46.6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3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uda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skim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đ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skim 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ši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46.6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4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ši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na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za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ndu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iju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ši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na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za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ši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sz w:val="10"/>
                <w:szCs w:val="10"/>
              </w:rPr>
              <w:t>je</w:t>
            </w:r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eten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je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46.6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5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ijskim 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š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46.6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6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ta</w:t>
            </w:r>
            <w:r>
              <w:rPr>
                <w:rFonts w:ascii="Arial" w:eastAsia="Arial" w:hAnsi="Arial" w:cs="Arial"/>
                <w:sz w:val="10"/>
                <w:szCs w:val="10"/>
              </w:rPr>
              <w:t>lim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ijskim 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ši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na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46.6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9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ta</w:t>
            </w:r>
            <w:r>
              <w:rPr>
                <w:rFonts w:ascii="Arial" w:eastAsia="Arial" w:hAnsi="Arial" w:cs="Arial"/>
                <w:sz w:val="10"/>
                <w:szCs w:val="10"/>
              </w:rPr>
              <w:t>lim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ši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na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46.7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1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č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sz w:val="10"/>
                <w:szCs w:val="10"/>
              </w:rPr>
              <w:t>č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im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im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slič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im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iz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46.7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2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eta</w:t>
            </w:r>
            <w:r>
              <w:rPr>
                <w:rFonts w:ascii="Arial" w:eastAsia="Arial" w:hAnsi="Arial" w:cs="Arial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eta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im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uda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46.7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3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eto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đ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skim 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ate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ij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m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no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46.7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4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eta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ta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ci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on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im 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ate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ij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za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gr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je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46.7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5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he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ijskim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iz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46.7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6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ta</w:t>
            </w:r>
            <w:r>
              <w:rPr>
                <w:rFonts w:ascii="Arial" w:eastAsia="Arial" w:hAnsi="Arial" w:cs="Arial"/>
                <w:sz w:val="10"/>
                <w:szCs w:val="10"/>
              </w:rPr>
              <w:t>lim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iz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46.7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7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ci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46.9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0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liko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47.1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1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ete</w:t>
            </w:r>
            <w:r>
              <w:rPr>
                <w:rFonts w:ascii="Arial" w:eastAsia="Arial" w:hAnsi="Arial" w:cs="Arial"/>
                <w:sz w:val="10"/>
                <w:szCs w:val="10"/>
              </w:rPr>
              <w:t>ž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z w:val="10"/>
                <w:szCs w:val="10"/>
              </w:rPr>
              <w:t>ići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du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47.1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9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ta</w:t>
            </w:r>
            <w:r>
              <w:rPr>
                <w:rFonts w:ascii="Arial" w:eastAsia="Arial" w:hAnsi="Arial" w:cs="Arial"/>
                <w:sz w:val="10"/>
                <w:szCs w:val="10"/>
              </w:rPr>
              <w:t>la</w:t>
            </w:r>
            <w:r>
              <w:rPr>
                <w:rFonts w:ascii="Arial" w:eastAsia="Arial" w:hAnsi="Arial" w:cs="Arial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47.2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1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ć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ć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47.2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2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iz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sa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47.2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3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lj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sk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šci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47.2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4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ten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či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at</w:t>
            </w:r>
            <w:r>
              <w:rPr>
                <w:rFonts w:ascii="Arial" w:eastAsia="Arial" w:hAnsi="Arial" w:cs="Arial"/>
                <w:sz w:val="10"/>
                <w:szCs w:val="10"/>
              </w:rPr>
              <w:t>kiši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47.2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5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z w:val="10"/>
                <w:szCs w:val="10"/>
              </w:rPr>
              <w:t>ići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47.2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6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iz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du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47.2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9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ta</w:t>
            </w:r>
            <w:r>
              <w:rPr>
                <w:rFonts w:ascii="Arial" w:eastAsia="Arial" w:hAnsi="Arial" w:cs="Arial"/>
                <w:sz w:val="10"/>
                <w:szCs w:val="10"/>
              </w:rPr>
              <w:t>la</w:t>
            </w:r>
            <w:r>
              <w:rPr>
                <w:rFonts w:ascii="Arial" w:eastAsia="Arial" w:hAnsi="Arial" w:cs="Arial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47.3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0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oto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im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47.4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1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č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una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im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ed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47.4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2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ono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47.4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3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aud</w:t>
            </w:r>
            <w:r>
              <w:rPr>
                <w:rFonts w:ascii="Arial" w:eastAsia="Arial" w:hAnsi="Arial" w:cs="Arial"/>
                <w:sz w:val="10"/>
                <w:szCs w:val="10"/>
              </w:rPr>
              <w:t>io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47.5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1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47.5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2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eta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ta</w:t>
            </w:r>
            <w:r>
              <w:rPr>
                <w:rFonts w:ascii="Arial" w:eastAsia="Arial" w:hAnsi="Arial" w:cs="Arial"/>
                <w:sz w:val="10"/>
                <w:szCs w:val="10"/>
              </w:rPr>
              <w:t>kl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47.5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3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z w:val="10"/>
                <w:szCs w:val="10"/>
              </w:rPr>
              <w:t>isi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zi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dn</w:t>
            </w:r>
            <w:r>
              <w:rPr>
                <w:rFonts w:ascii="Arial" w:eastAsia="Arial" w:hAnsi="Arial" w:cs="Arial"/>
                <w:sz w:val="10"/>
                <w:szCs w:val="10"/>
              </w:rPr>
              <w:t>im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odn</w:t>
            </w:r>
            <w:r>
              <w:rPr>
                <w:rFonts w:ascii="Arial" w:eastAsia="Arial" w:hAnsi="Arial" w:cs="Arial"/>
                <w:sz w:val="10"/>
                <w:szCs w:val="10"/>
              </w:rPr>
              <w:t>im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47.5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4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ič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im 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at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za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ći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o  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47.5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9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na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š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ta</w:t>
            </w:r>
            <w:r>
              <w:rPr>
                <w:rFonts w:ascii="Arial" w:eastAsia="Arial" w:hAnsi="Arial" w:cs="Arial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za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et</w:t>
            </w:r>
            <w:r>
              <w:rPr>
                <w:rFonts w:ascii="Arial" w:eastAsia="Arial" w:hAnsi="Arial" w:cs="Arial"/>
                <w:sz w:val="10"/>
                <w:szCs w:val="10"/>
              </w:rPr>
              <w:t>lj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sz w:val="10"/>
                <w:szCs w:val="10"/>
              </w:rPr>
              <w:t>je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ta</w:t>
            </w:r>
            <w:r>
              <w:rPr>
                <w:rFonts w:ascii="Arial" w:eastAsia="Arial" w:hAnsi="Arial" w:cs="Arial"/>
                <w:sz w:val="10"/>
                <w:szCs w:val="10"/>
              </w:rPr>
              <w:t>lim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ed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et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za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ći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o  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47.6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1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ji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47.6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2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na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ijskim 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ate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ij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m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47.6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3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zičkim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z w:val="10"/>
                <w:szCs w:val="10"/>
              </w:rPr>
              <w:t>isi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47.6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4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sk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47.6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5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čk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47.7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1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ode</w:t>
            </w:r>
            <w:r>
              <w:rPr>
                <w:rFonts w:ascii="Arial" w:eastAsia="Arial" w:hAnsi="Arial" w:cs="Arial"/>
                <w:sz w:val="10"/>
                <w:szCs w:val="10"/>
              </w:rPr>
              <w:t>ć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47.7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2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ć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ed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et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že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47.7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3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eut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skim 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iz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3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47.7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4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ed</w:t>
            </w:r>
            <w:r>
              <w:rPr>
                <w:rFonts w:ascii="Arial" w:eastAsia="Arial" w:hAnsi="Arial" w:cs="Arial"/>
                <w:sz w:val="10"/>
                <w:szCs w:val="10"/>
              </w:rPr>
              <w:t>ici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skim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ed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skim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47.7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5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et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ičkim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toa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etn</w:t>
            </w:r>
            <w:r>
              <w:rPr>
                <w:rFonts w:ascii="Arial" w:eastAsia="Arial" w:hAnsi="Arial" w:cs="Arial"/>
                <w:sz w:val="10"/>
                <w:szCs w:val="10"/>
              </w:rPr>
              <w:t>im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iz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47.7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6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ć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adn</w:t>
            </w:r>
            <w:r>
              <w:rPr>
                <w:rFonts w:ascii="Arial" w:eastAsia="Arial" w:hAnsi="Arial" w:cs="Arial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đ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br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ć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im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lj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ci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za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ć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lj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ce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47.7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7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ato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na</w:t>
            </w:r>
            <w:r>
              <w:rPr>
                <w:rFonts w:ascii="Arial" w:eastAsia="Arial" w:hAnsi="Arial" w:cs="Arial"/>
                <w:sz w:val="10"/>
                <w:szCs w:val="10"/>
              </w:rPr>
              <w:t>ki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47.7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8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ta</w:t>
            </w:r>
            <w:r>
              <w:rPr>
                <w:rFonts w:ascii="Arial" w:eastAsia="Arial" w:hAnsi="Arial" w:cs="Arial"/>
                <w:sz w:val="10"/>
                <w:szCs w:val="10"/>
              </w:rPr>
              <w:t>la</w:t>
            </w:r>
            <w:r>
              <w:rPr>
                <w:rFonts w:ascii="Arial" w:eastAsia="Arial" w:hAnsi="Arial" w:cs="Arial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im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iz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47.7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9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47.8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1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z w:val="10"/>
                <w:szCs w:val="10"/>
              </w:rPr>
              <w:t>ići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du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sikm 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iz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47.8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2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ode</w:t>
            </w:r>
            <w:r>
              <w:rPr>
                <w:rFonts w:ascii="Arial" w:eastAsia="Arial" w:hAnsi="Arial" w:cs="Arial"/>
                <w:sz w:val="10"/>
                <w:szCs w:val="10"/>
              </w:rPr>
              <w:t>ć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ć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47.8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9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ta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8562B" w:rsidRDefault="0077588D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47.9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1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562B" w:rsidRDefault="0077588D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ed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m 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š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ili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ko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nte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net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</w:p>
        </w:tc>
      </w:tr>
      <w:tr w:rsidR="0028562B">
        <w:trPr>
          <w:trHeight w:hRule="exact" w:val="139"/>
        </w:trPr>
        <w:tc>
          <w:tcPr>
            <w:tcW w:w="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28562B" w:rsidRDefault="0028562B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8562B" w:rsidRDefault="0077588D">
            <w:pPr>
              <w:spacing w:before="3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47.9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9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8562B" w:rsidRDefault="0077588D">
            <w:pPr>
              <w:spacing w:before="3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ta</w:t>
            </w:r>
            <w:r>
              <w:rPr>
                <w:rFonts w:ascii="Arial" w:eastAsia="Arial" w:hAnsi="Arial" w:cs="Arial"/>
                <w:sz w:val="10"/>
                <w:szCs w:val="10"/>
              </w:rPr>
              <w:t>la</w:t>
            </w:r>
            <w:r>
              <w:rPr>
                <w:rFonts w:ascii="Arial" w:eastAsia="Arial" w:hAnsi="Arial" w:cs="Arial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iz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ca</w:t>
            </w:r>
          </w:p>
        </w:tc>
      </w:tr>
      <w:tr w:rsidR="0028562B" w:rsidTr="00685E2F">
        <w:trPr>
          <w:trHeight w:hRule="exact" w:val="298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CC"/>
          </w:tcPr>
          <w:p w:rsidR="00685E2F" w:rsidRDefault="00685E2F">
            <w:pPr>
              <w:spacing w:before="61" w:line="60" w:lineRule="exact"/>
              <w:ind w:left="200" w:right="183"/>
              <w:jc w:val="center"/>
              <w:rPr>
                <w:rFonts w:ascii="Arial" w:eastAsia="Arial" w:hAnsi="Arial" w:cs="Arial"/>
                <w:b/>
                <w:w w:val="105"/>
                <w:position w:val="-4"/>
                <w:sz w:val="10"/>
                <w:szCs w:val="10"/>
              </w:rPr>
            </w:pPr>
          </w:p>
          <w:p w:rsidR="0028562B" w:rsidRDefault="0077588D" w:rsidP="00685E2F">
            <w:pPr>
              <w:spacing w:before="61" w:line="60" w:lineRule="exact"/>
              <w:ind w:left="200" w:right="18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w w:val="105"/>
                <w:position w:val="-4"/>
                <w:sz w:val="10"/>
                <w:szCs w:val="10"/>
              </w:rPr>
              <w:t>N</w:t>
            </w:r>
          </w:p>
        </w:tc>
        <w:tc>
          <w:tcPr>
            <w:tcW w:w="7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:rsidR="00685E2F" w:rsidRDefault="00685E2F">
            <w:pPr>
              <w:spacing w:line="100" w:lineRule="exact"/>
              <w:ind w:left="2967" w:right="2948"/>
              <w:jc w:val="center"/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</w:pPr>
          </w:p>
          <w:p w:rsidR="0028562B" w:rsidRDefault="0077588D">
            <w:pPr>
              <w:spacing w:line="100" w:lineRule="exact"/>
              <w:ind w:left="2967" w:right="294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BR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Ć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J 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KL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IŠ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E</w:t>
            </w:r>
          </w:p>
        </w:tc>
      </w:tr>
      <w:tr w:rsidR="0028562B" w:rsidTr="00685E2F">
        <w:trPr>
          <w:trHeight w:hRule="exact" w:val="275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:rsidR="0028562B" w:rsidRDefault="0028562B"/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85E2F" w:rsidRDefault="00685E2F">
            <w:pPr>
              <w:spacing w:line="100" w:lineRule="exact"/>
              <w:ind w:left="174"/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</w:pPr>
          </w:p>
          <w:p w:rsidR="0028562B" w:rsidRDefault="0077588D">
            <w:pPr>
              <w:spacing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49.3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2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85E2F" w:rsidRDefault="00685E2F">
            <w:pPr>
              <w:spacing w:line="100" w:lineRule="exact"/>
              <w:ind w:left="18"/>
              <w:rPr>
                <w:rFonts w:ascii="Arial" w:eastAsia="Arial" w:hAnsi="Arial" w:cs="Arial"/>
                <w:spacing w:val="-2"/>
                <w:sz w:val="10"/>
                <w:szCs w:val="10"/>
              </w:rPr>
            </w:pPr>
          </w:p>
          <w:p w:rsidR="0028562B" w:rsidRDefault="0077588D">
            <w:pPr>
              <w:spacing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ksi</w:t>
            </w:r>
            <w:r>
              <w:rPr>
                <w:rFonts w:ascii="Arial" w:eastAsia="Arial" w:hAnsi="Arial" w:cs="Arial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z</w:t>
            </w:r>
          </w:p>
        </w:tc>
      </w:tr>
      <w:tr w:rsidR="0028562B" w:rsidTr="00685E2F">
        <w:trPr>
          <w:trHeight w:hRule="exact" w:val="278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28562B" w:rsidRDefault="0077588D">
            <w:pPr>
              <w:spacing w:before="61" w:line="60" w:lineRule="exact"/>
              <w:ind w:left="200" w:right="18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w w:val="105"/>
                <w:position w:val="-4"/>
                <w:sz w:val="10"/>
                <w:szCs w:val="10"/>
              </w:rPr>
              <w:t>K</w:t>
            </w:r>
          </w:p>
        </w:tc>
        <w:tc>
          <w:tcPr>
            <w:tcW w:w="7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685E2F" w:rsidRDefault="00685E2F">
            <w:pPr>
              <w:spacing w:line="100" w:lineRule="exact"/>
              <w:ind w:left="2332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  <w:p w:rsidR="0028562B" w:rsidRDefault="0077588D">
            <w:pPr>
              <w:spacing w:line="100" w:lineRule="exact"/>
              <w:ind w:left="23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FIN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SIJS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KE 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OS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TI 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OS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TI 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OSIG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UR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A</w:t>
            </w:r>
          </w:p>
        </w:tc>
      </w:tr>
      <w:tr w:rsidR="0028562B" w:rsidTr="00685E2F">
        <w:trPr>
          <w:trHeight w:hRule="exact" w:val="282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28562B" w:rsidRDefault="0028562B"/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85E2F" w:rsidRDefault="00685E2F">
            <w:pPr>
              <w:spacing w:line="100" w:lineRule="exact"/>
              <w:ind w:left="174"/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</w:pPr>
          </w:p>
          <w:p w:rsidR="0028562B" w:rsidRDefault="0077588D">
            <w:pPr>
              <w:spacing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66.1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2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85E2F" w:rsidRDefault="00685E2F">
            <w:pPr>
              <w:spacing w:line="100" w:lineRule="exact"/>
              <w:ind w:left="18"/>
              <w:rPr>
                <w:rFonts w:ascii="Arial" w:eastAsia="Arial" w:hAnsi="Arial" w:cs="Arial"/>
                <w:spacing w:val="-1"/>
                <w:sz w:val="10"/>
                <w:szCs w:val="10"/>
              </w:rPr>
            </w:pPr>
          </w:p>
          <w:p w:rsidR="0028562B" w:rsidRDefault="0077588D">
            <w:pPr>
              <w:spacing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ski</w:t>
            </w:r>
            <w:r>
              <w:rPr>
                <w:rFonts w:ascii="Arial" w:eastAsia="Arial" w:hAnsi="Arial" w:cs="Arial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ha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ij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edno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z w:val="10"/>
                <w:szCs w:val="10"/>
              </w:rPr>
              <w:t>sk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č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ica</w:t>
            </w:r>
          </w:p>
        </w:tc>
      </w:tr>
      <w:tr w:rsidR="0028562B" w:rsidTr="00685E2F">
        <w:trPr>
          <w:trHeight w:hRule="exact" w:val="286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</w:tcPr>
          <w:p w:rsidR="0028562B" w:rsidRDefault="0077588D">
            <w:pPr>
              <w:spacing w:before="61" w:line="60" w:lineRule="exact"/>
              <w:ind w:left="200" w:right="18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w w:val="105"/>
                <w:position w:val="-4"/>
                <w:sz w:val="10"/>
                <w:szCs w:val="10"/>
              </w:rPr>
              <w:t>R</w:t>
            </w:r>
          </w:p>
        </w:tc>
        <w:tc>
          <w:tcPr>
            <w:tcW w:w="7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685E2F" w:rsidRDefault="00685E2F">
            <w:pPr>
              <w:spacing w:line="100" w:lineRule="exact"/>
              <w:ind w:left="2804" w:right="2801"/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  <w:p w:rsidR="0028562B" w:rsidRDefault="0077588D">
            <w:pPr>
              <w:spacing w:line="100" w:lineRule="exact"/>
              <w:ind w:left="2804" w:right="280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OS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T; 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KR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IJ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A</w:t>
            </w:r>
          </w:p>
        </w:tc>
      </w:tr>
      <w:tr w:rsidR="0028562B" w:rsidTr="00685E2F">
        <w:trPr>
          <w:trHeight w:hRule="exact" w:val="291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28562B" w:rsidRDefault="0028562B"/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85E2F" w:rsidRDefault="00685E2F">
            <w:pPr>
              <w:spacing w:line="100" w:lineRule="exact"/>
              <w:ind w:left="174"/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</w:pPr>
          </w:p>
          <w:p w:rsidR="0028562B" w:rsidRDefault="0077588D">
            <w:pPr>
              <w:spacing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92.0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0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85E2F" w:rsidRDefault="00685E2F">
            <w:pPr>
              <w:spacing w:line="100" w:lineRule="exact"/>
              <w:ind w:left="18"/>
              <w:rPr>
                <w:rFonts w:ascii="Arial" w:eastAsia="Arial" w:hAnsi="Arial" w:cs="Arial"/>
                <w:spacing w:val="-1"/>
                <w:sz w:val="10"/>
                <w:szCs w:val="10"/>
              </w:rPr>
            </w:pPr>
          </w:p>
          <w:p w:rsidR="0028562B" w:rsidRDefault="0077588D">
            <w:pPr>
              <w:spacing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Ko</w:t>
            </w:r>
            <w:r>
              <w:rPr>
                <w:rFonts w:ascii="Arial" w:eastAsia="Arial" w:hAnsi="Arial" w:cs="Arial"/>
                <w:sz w:val="10"/>
                <w:szCs w:val="10"/>
              </w:rPr>
              <w:t>ck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z w:val="10"/>
                <w:szCs w:val="10"/>
              </w:rPr>
              <w:t>je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đ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je</w:t>
            </w:r>
          </w:p>
        </w:tc>
      </w:tr>
      <w:tr w:rsidR="0028562B" w:rsidTr="00685E2F">
        <w:trPr>
          <w:trHeight w:hRule="exact" w:val="28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00"/>
          </w:tcPr>
          <w:p w:rsidR="0028562B" w:rsidRDefault="0028562B"/>
        </w:tc>
        <w:tc>
          <w:tcPr>
            <w:tcW w:w="7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:rsidR="00685E2F" w:rsidRDefault="00685E2F">
            <w:pPr>
              <w:spacing w:line="100" w:lineRule="exact"/>
              <w:ind w:left="2919" w:right="2900"/>
              <w:jc w:val="center"/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</w:pPr>
          </w:p>
          <w:p w:rsidR="0028562B" w:rsidRDefault="0077588D">
            <w:pPr>
              <w:spacing w:line="100" w:lineRule="exact"/>
              <w:ind w:left="2919" w:right="290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OS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LE</w:t>
            </w:r>
            <w:r>
              <w:rPr>
                <w:rFonts w:ascii="Arial" w:eastAsia="Arial" w:hAnsi="Arial" w:cs="Arial"/>
                <w:b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Ž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OS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TI</w:t>
            </w:r>
          </w:p>
        </w:tc>
      </w:tr>
      <w:tr w:rsidR="0028562B" w:rsidTr="00685E2F">
        <w:trPr>
          <w:trHeight w:hRule="exact" w:val="285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:rsidR="0028562B" w:rsidRDefault="0077588D">
            <w:pPr>
              <w:spacing w:line="40" w:lineRule="exact"/>
              <w:ind w:left="204" w:right="184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w w:val="105"/>
                <w:position w:val="1"/>
                <w:sz w:val="10"/>
                <w:szCs w:val="10"/>
              </w:rPr>
              <w:t>S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85E2F" w:rsidRDefault="00685E2F">
            <w:pPr>
              <w:spacing w:line="100" w:lineRule="exact"/>
              <w:ind w:left="174"/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</w:pPr>
          </w:p>
          <w:p w:rsidR="0028562B" w:rsidRDefault="0077588D">
            <w:pPr>
              <w:spacing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96.0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9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85E2F" w:rsidRDefault="00685E2F">
            <w:pPr>
              <w:spacing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</w:p>
          <w:p w:rsidR="0028562B" w:rsidRDefault="0077588D">
            <w:pPr>
              <w:spacing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enut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ž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</w:p>
        </w:tc>
      </w:tr>
    </w:tbl>
    <w:p w:rsidR="0077588D" w:rsidRDefault="0077588D"/>
    <w:sectPr w:rsidR="0077588D" w:rsidSect="00685E2F">
      <w:type w:val="continuous"/>
      <w:pgSz w:w="11920" w:h="16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7B7B"/>
    <w:multiLevelType w:val="multilevel"/>
    <w:tmpl w:val="EF983A5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2B"/>
    <w:rsid w:val="0028562B"/>
    <w:rsid w:val="00685E2F"/>
    <w:rsid w:val="0077588D"/>
    <w:rsid w:val="00DD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Djordjević</dc:creator>
  <cp:lastModifiedBy>Stojan Djordjević</cp:lastModifiedBy>
  <cp:revision>2</cp:revision>
  <dcterms:created xsi:type="dcterms:W3CDTF">2018-06-25T06:39:00Z</dcterms:created>
  <dcterms:modified xsi:type="dcterms:W3CDTF">2018-06-25T06:39:00Z</dcterms:modified>
</cp:coreProperties>
</file>